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272F8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5272F8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5272F8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5272F8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5272F8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5272F8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5272F8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5272F8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5272F8" w:rsidRDefault="00E7133E" w:rsidP="00856C35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Kontakt podaci voditelja obrade</w:t>
      </w:r>
    </w:p>
    <w:p w:rsidR="00856C35" w:rsidRPr="005272F8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272F8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272F8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5272F8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5272F8" w:rsidRDefault="00856C35">
      <w:pPr>
        <w:rPr>
          <w:rFonts w:asciiTheme="majorHAnsi" w:hAnsiTheme="majorHAnsi" w:cstheme="majorHAnsi"/>
          <w:lang w:val="hr-HR"/>
        </w:rPr>
      </w:pPr>
    </w:p>
    <w:p w:rsidR="0030222D" w:rsidRPr="005272F8" w:rsidRDefault="0030222D" w:rsidP="0030222D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C103E6" w:rsidRPr="005272F8" w:rsidTr="00176E67">
        <w:trPr>
          <w:trHeight w:val="360"/>
        </w:trPr>
        <w:tc>
          <w:tcPr>
            <w:tcW w:w="1072" w:type="dxa"/>
            <w:vAlign w:val="bottom"/>
          </w:tcPr>
          <w:p w:rsidR="00C103E6" w:rsidRPr="00FF440E" w:rsidRDefault="00C103E6" w:rsidP="00C103E6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C103E6" w:rsidRPr="00FF440E" w:rsidRDefault="00C103E6" w:rsidP="00C103E6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C103E6" w:rsidRPr="005272F8" w:rsidTr="00176E67">
        <w:trPr>
          <w:trHeight w:val="360"/>
        </w:trPr>
        <w:tc>
          <w:tcPr>
            <w:tcW w:w="1072" w:type="dxa"/>
            <w:vAlign w:val="bottom"/>
          </w:tcPr>
          <w:p w:rsidR="00C103E6" w:rsidRPr="00FF440E" w:rsidRDefault="00C103E6" w:rsidP="00C103E6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C103E6" w:rsidRPr="00FF440E" w:rsidRDefault="00C103E6" w:rsidP="00C103E6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C103E6" w:rsidRPr="005272F8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C103E6" w:rsidRPr="00FF440E" w:rsidRDefault="00C103E6" w:rsidP="00C103E6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5272F8" w:rsidRDefault="0030222D" w:rsidP="00871876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5272F8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272F8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5272F8" w:rsidRDefault="008B4BD8" w:rsidP="001B38E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52ED0" w:rsidRPr="005272F8">
              <w:rPr>
                <w:rFonts w:asciiTheme="majorHAnsi" w:hAnsiTheme="majorHAnsi" w:cstheme="majorHAnsi"/>
                <w:b w:val="0"/>
                <w:lang w:val="hr-HR"/>
              </w:rPr>
              <w:t>pomoć u obiteljskim paketima</w:t>
            </w:r>
            <w:r w:rsidR="006A219A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5272F8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5272F8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5272F8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D55246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D55246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5272F8" w:rsidTr="0030222D">
        <w:trPr>
          <w:trHeight w:val="288"/>
        </w:trPr>
        <w:tc>
          <w:tcPr>
            <w:tcW w:w="1491" w:type="dxa"/>
            <w:vAlign w:val="bottom"/>
          </w:tcPr>
          <w:p w:rsidR="0030222D" w:rsidRPr="005272F8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5272F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5272F8" w:rsidRDefault="00C473DF" w:rsidP="00C473DF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5272F8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272F8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272F8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5272F8" w:rsidRDefault="00C473DF" w:rsidP="00871876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>Prava ispitanika</w:t>
      </w:r>
    </w:p>
    <w:p w:rsidR="00C92A3C" w:rsidRPr="005272F8" w:rsidRDefault="00C92A3C">
      <w:pPr>
        <w:rPr>
          <w:rFonts w:asciiTheme="majorHAnsi" w:hAnsiTheme="majorHAnsi" w:cstheme="majorHAnsi"/>
          <w:lang w:val="hr-HR"/>
        </w:rPr>
      </w:pPr>
    </w:p>
    <w:p w:rsidR="00C473DF" w:rsidRPr="005272F8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5272F8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5272F8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5272F8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5272F8" w:rsidRDefault="00183B8A" w:rsidP="00871876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5272F8" w:rsidTr="00FD653E">
        <w:trPr>
          <w:trHeight w:val="288"/>
        </w:trPr>
        <w:tc>
          <w:tcPr>
            <w:tcW w:w="3828" w:type="dxa"/>
            <w:vAlign w:val="bottom"/>
          </w:tcPr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5272F8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5272F8">
              <w:rPr>
                <w:rFonts w:asciiTheme="majorHAnsi" w:hAnsiTheme="majorHAnsi" w:cstheme="majorHAnsi"/>
                <w:lang w:val="hr-HR"/>
              </w:rPr>
              <w:t>x</w:t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lang w:val="hr-HR"/>
              </w:rPr>
            </w:r>
            <w:r w:rsidR="00627A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5272F8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lang w:val="hr-HR"/>
              </w:rPr>
            </w:r>
            <w:r w:rsidR="00627A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5272F8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5272F8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5272F8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5272F8" w:rsidTr="00310DE2">
        <w:trPr>
          <w:trHeight w:val="288"/>
        </w:trPr>
        <w:tc>
          <w:tcPr>
            <w:tcW w:w="3828" w:type="dxa"/>
            <w:vAlign w:val="bottom"/>
          </w:tcPr>
          <w:p w:rsidR="00310DE2" w:rsidRPr="005272F8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5272F8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5272F8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5272F8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lang w:val="hr-HR"/>
              </w:rPr>
            </w:r>
            <w:r w:rsidR="00627A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5272F8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lang w:val="hr-HR"/>
              </w:rPr>
            </w:r>
            <w:r w:rsidR="00627AA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5272F8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5272F8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5272F8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5272F8" w:rsidTr="00310DE2">
        <w:trPr>
          <w:trHeight w:val="288"/>
        </w:trPr>
        <w:tc>
          <w:tcPr>
            <w:tcW w:w="3828" w:type="dxa"/>
            <w:vAlign w:val="bottom"/>
          </w:tcPr>
          <w:p w:rsidR="00872690" w:rsidRPr="005272F8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5272F8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5272F8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5272F8" w:rsidTr="00492D3E">
        <w:trPr>
          <w:trHeight w:val="288"/>
        </w:trPr>
        <w:tc>
          <w:tcPr>
            <w:tcW w:w="2268" w:type="dxa"/>
            <w:vAlign w:val="bottom"/>
          </w:tcPr>
          <w:p w:rsidR="008576D9" w:rsidRPr="005272F8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5272F8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5429BD">
              <w:rPr>
                <w:rFonts w:asciiTheme="majorHAnsi" w:hAnsiTheme="majorHAnsi" w:cstheme="majorHAnsi"/>
                <w:lang w:val="hr-HR"/>
              </w:rPr>
              <w:t xml:space="preserve"> na pomoć u obiteljskim paketima</w:t>
            </w:r>
          </w:p>
        </w:tc>
      </w:tr>
      <w:tr w:rsidR="001211C1" w:rsidRPr="005272F8" w:rsidTr="001211C1">
        <w:trPr>
          <w:trHeight w:val="288"/>
        </w:trPr>
        <w:tc>
          <w:tcPr>
            <w:tcW w:w="2268" w:type="dxa"/>
            <w:vAlign w:val="bottom"/>
          </w:tcPr>
          <w:p w:rsidR="001211C1" w:rsidRPr="005272F8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5272F8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5272F8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5272F8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5272F8" w:rsidRDefault="008576D9" w:rsidP="008576D9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lastRenderedPageBreak/>
        <w:t>Primatelji osobnih podataka</w:t>
      </w:r>
    </w:p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  <w:r w:rsidRPr="005272F8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5272F8" w:rsidTr="00FD653E">
        <w:trPr>
          <w:trHeight w:val="288"/>
        </w:trPr>
        <w:tc>
          <w:tcPr>
            <w:tcW w:w="1491" w:type="dxa"/>
            <w:vAlign w:val="bottom"/>
          </w:tcPr>
          <w:p w:rsidR="008576D9" w:rsidRPr="005272F8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272F8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5272F8" w:rsidRDefault="00E16B9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5272F8">
              <w:rPr>
                <w:rFonts w:asciiTheme="majorHAnsi" w:hAnsiTheme="majorHAnsi" w:cstheme="majorHAnsi"/>
                <w:b w:val="0"/>
                <w:lang w:val="hr-HR"/>
              </w:rPr>
              <w:t xml:space="preserve">Ustanova Dobri dom </w:t>
            </w:r>
          </w:p>
        </w:tc>
      </w:tr>
      <w:tr w:rsidR="008576D9" w:rsidRPr="005272F8" w:rsidTr="00FD653E">
        <w:trPr>
          <w:trHeight w:val="288"/>
        </w:trPr>
        <w:tc>
          <w:tcPr>
            <w:tcW w:w="1491" w:type="dxa"/>
            <w:vAlign w:val="bottom"/>
          </w:tcPr>
          <w:p w:rsidR="008576D9" w:rsidRPr="005272F8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5272F8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5272F8" w:rsidRDefault="00310DE2" w:rsidP="00310DE2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ab/>
        <w:t>Prijenos i obrada podataka</w:t>
      </w:r>
    </w:p>
    <w:p w:rsidR="00310DE2" w:rsidRPr="005272F8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5272F8" w:rsidTr="00142A29">
        <w:trPr>
          <w:trHeight w:val="288"/>
        </w:trPr>
        <w:tc>
          <w:tcPr>
            <w:tcW w:w="7230" w:type="dxa"/>
            <w:vAlign w:val="bottom"/>
          </w:tcPr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5272F8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5272F8" w:rsidTr="00FD653E">
        <w:trPr>
          <w:trHeight w:val="288"/>
        </w:trPr>
        <w:tc>
          <w:tcPr>
            <w:tcW w:w="7230" w:type="dxa"/>
            <w:vAlign w:val="bottom"/>
          </w:tcPr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5272F8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5272F8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5272F8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</w:r>
            <w:r w:rsidR="00627AA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5272F8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5272F8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5272F8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5272F8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5272F8" w:rsidTr="009D7AD0">
        <w:trPr>
          <w:trHeight w:val="288"/>
        </w:trPr>
        <w:tc>
          <w:tcPr>
            <w:tcW w:w="20" w:type="dxa"/>
            <w:vAlign w:val="bottom"/>
          </w:tcPr>
          <w:p w:rsidR="009D7AD0" w:rsidRPr="005272F8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5272F8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5272F8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5272F8" w:rsidRDefault="008576D9" w:rsidP="008576D9">
      <w:pPr>
        <w:pStyle w:val="Heading2"/>
        <w:rPr>
          <w:rFonts w:cstheme="majorHAnsi"/>
          <w:lang w:val="hr-HR"/>
        </w:rPr>
      </w:pPr>
      <w:r w:rsidRPr="005272F8">
        <w:rPr>
          <w:rFonts w:cstheme="majorHAnsi"/>
          <w:lang w:val="hr-HR"/>
        </w:rPr>
        <w:tab/>
        <w:t>Nadzorno tijelo</w:t>
      </w:r>
    </w:p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5272F8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5272F8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5272F8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5272F8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5272F8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5272F8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5272F8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5272F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AA" w:rsidRDefault="00627AAA" w:rsidP="00176E67">
      <w:r>
        <w:separator/>
      </w:r>
    </w:p>
  </w:endnote>
  <w:endnote w:type="continuationSeparator" w:id="0">
    <w:p w:rsidR="00627AAA" w:rsidRDefault="00627AA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AA" w:rsidRDefault="00627AAA" w:rsidP="00176E67">
      <w:r>
        <w:separator/>
      </w:r>
    </w:p>
  </w:footnote>
  <w:footnote w:type="continuationSeparator" w:id="0">
    <w:p w:rsidR="00627AAA" w:rsidRDefault="00627AA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B38E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2F8"/>
    <w:rsid w:val="005429BD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27AAA"/>
    <w:rsid w:val="0063459A"/>
    <w:rsid w:val="00652ED0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55E93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37FF5"/>
    <w:rsid w:val="00A41DFD"/>
    <w:rsid w:val="00A571D4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BE044F"/>
    <w:rsid w:val="00C00217"/>
    <w:rsid w:val="00C079CA"/>
    <w:rsid w:val="00C103E6"/>
    <w:rsid w:val="00C26BFD"/>
    <w:rsid w:val="00C42746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4382E"/>
    <w:rsid w:val="00D55246"/>
    <w:rsid w:val="00D55AFA"/>
    <w:rsid w:val="00D6155E"/>
    <w:rsid w:val="00D83A19"/>
    <w:rsid w:val="00D86A85"/>
    <w:rsid w:val="00D90A75"/>
    <w:rsid w:val="00DA079A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2023-09-20T09:10:00Z</dcterms:created>
  <dcterms:modified xsi:type="dcterms:W3CDTF">2023-09-20T09:17:00Z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